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1" w:rsidRPr="008C52A1" w:rsidRDefault="008C52A1" w:rsidP="008C52A1">
      <w:pPr>
        <w:tabs>
          <w:tab w:val="left" w:pos="720"/>
        </w:tabs>
        <w:spacing w:after="0"/>
        <w:ind w:right="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В АО «Медицинская акционерная страховая компания «МАКС-М»</w:t>
      </w: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от  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rPr>
          <w:rFonts w:ascii="Times New Roman" w:hAnsi="Times New Roman" w:cs="Times New Roman"/>
          <w:i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Pr="008C52A1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</w:t>
      </w:r>
      <w:proofErr w:type="gramEnd"/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о выдаче дубликата полиса или переоформлении полиса </w:t>
      </w:r>
    </w:p>
    <w:p w:rsidR="008C52A1" w:rsidRPr="008C52A1" w:rsidRDefault="008C52A1" w:rsidP="008C52A1">
      <w:pPr>
        <w:tabs>
          <w:tab w:val="left" w:pos="720"/>
          <w:tab w:val="left" w:pos="1770"/>
        </w:tabs>
        <w:spacing w:after="0"/>
        <w:ind w:right="2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ab/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Прошу выдать мне (гражданину, представителем которого я являюсь) </w:t>
      </w:r>
      <w:r w:rsidRPr="008C52A1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8C52A1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«Об обязательном медицинском страховании в Российской Федерации»  </w:t>
      </w:r>
      <w:r w:rsidRPr="008C52A1">
        <w:rPr>
          <w:rFonts w:ascii="Times New Roman" w:hAnsi="Times New Roman" w:cs="Times New Roman"/>
          <w:i/>
          <w:sz w:val="20"/>
          <w:szCs w:val="20"/>
        </w:rPr>
        <w:t>(нужное отметить знаком «V»):</w:t>
      </w:r>
    </w:p>
    <w:tbl>
      <w:tblPr>
        <w:tblW w:w="0" w:type="auto"/>
        <w:tblLayout w:type="fixed"/>
        <w:tblLook w:val="0000"/>
      </w:tblPr>
      <w:tblGrid>
        <w:gridCol w:w="963"/>
        <w:gridCol w:w="4683"/>
        <w:gridCol w:w="636"/>
        <w:gridCol w:w="3366"/>
      </w:tblGrid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left="-3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1) в форме бумажного бланка; 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left="-3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2) дубликат полиса обязательного медицинского страхования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2) в форме пластиковой карты с электронным носителем;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в связи </w:t>
      </w:r>
      <w:r w:rsidRPr="008C52A1">
        <w:rPr>
          <w:rFonts w:ascii="Times New Roman" w:hAnsi="Times New Roman" w:cs="Times New Roman"/>
          <w:i/>
          <w:sz w:val="20"/>
          <w:szCs w:val="20"/>
        </w:rPr>
        <w:t>с (нужное отметить знаком "V"):</w:t>
      </w: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63"/>
        <w:gridCol w:w="8611"/>
        <w:gridCol w:w="974"/>
      </w:tblGrid>
      <w:tr w:rsidR="008C52A1" w:rsidRPr="008C52A1" w:rsidTr="009A759E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5" w:type="dxa"/>
            <w:gridSpan w:val="2"/>
            <w:tcBorders>
              <w:left w:val="single" w:sz="4" w:space="0" w:color="auto"/>
            </w:tcBorders>
          </w:tcPr>
          <w:p w:rsidR="008C52A1" w:rsidRPr="008C52A1" w:rsidRDefault="008C52A1" w:rsidP="0076002C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1) изменением фамилии, имени, отчества (при наличии), пола, даты рождения;</w:t>
            </w:r>
          </w:p>
        </w:tc>
      </w:tr>
      <w:tr w:rsidR="008C52A1" w:rsidRPr="008C52A1" w:rsidTr="009A759E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5" w:type="dxa"/>
            <w:gridSpan w:val="2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3) ветхостью и непригодностью полиса;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4) утратой ранее выданного полиса;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5) окончанием срока действия полиса.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0" w:right="27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Сведения о застрахованном лице</w:t>
      </w:r>
    </w:p>
    <w:p w:rsidR="008C52A1" w:rsidRPr="008C52A1" w:rsidRDefault="008C52A1" w:rsidP="008C52A1">
      <w:pPr>
        <w:tabs>
          <w:tab w:val="left" w:pos="720"/>
          <w:tab w:val="left" w:pos="3810"/>
        </w:tabs>
        <w:spacing w:after="0"/>
        <w:ind w:right="27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720"/>
        <w:gridCol w:w="540"/>
        <w:gridCol w:w="9180"/>
      </w:tblGrid>
      <w:tr w:rsidR="008C52A1" w:rsidRPr="008C52A1" w:rsidTr="009A759E">
        <w:tc>
          <w:tcPr>
            <w:tcW w:w="720" w:type="dxa"/>
            <w:tcBorders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Совпадают со сведениями в заявлении о выборе (замене) страховой медицинской организации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</w:p>
    <w:p w:rsidR="008C52A1" w:rsidRPr="008C52A1" w:rsidRDefault="008C52A1" w:rsidP="008C52A1">
      <w:pPr>
        <w:numPr>
          <w:ilvl w:val="1"/>
          <w:numId w:val="37"/>
        </w:numPr>
        <w:tabs>
          <w:tab w:val="left" w:pos="720"/>
        </w:tabs>
        <w:suppressAutoHyphens/>
        <w:spacing w:after="0" w:line="240" w:lineRule="auto"/>
        <w:ind w:left="0" w:right="27" w:firstLine="0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Фамилия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</w:p>
    <w:p w:rsidR="008C52A1" w:rsidRPr="008C52A1" w:rsidRDefault="008C52A1" w:rsidP="008C52A1">
      <w:pPr>
        <w:numPr>
          <w:ilvl w:val="1"/>
          <w:numId w:val="37"/>
        </w:numPr>
        <w:tabs>
          <w:tab w:val="left" w:pos="720"/>
        </w:tabs>
        <w:suppressAutoHyphens/>
        <w:spacing w:after="0" w:line="240" w:lineRule="auto"/>
        <w:ind w:left="0" w:right="27" w:firstLine="0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Имя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left="30" w:right="27"/>
        <w:rPr>
          <w:rFonts w:ascii="Times New Roman" w:hAnsi="Times New Roman" w:cs="Times New Roman"/>
          <w:b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left="30"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bCs/>
          <w:sz w:val="20"/>
          <w:szCs w:val="20"/>
        </w:rPr>
        <w:t>1.4.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 Отчество (при наличии)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8C52A1" w:rsidRPr="008C52A1" w:rsidRDefault="008C52A1" w:rsidP="008C52A1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8C52A1">
        <w:rPr>
          <w:rFonts w:ascii="Times New Roman" w:hAnsi="Times New Roman" w:cs="Times New Roman"/>
        </w:rPr>
        <w:t xml:space="preserve">1.5. </w:t>
      </w:r>
      <w:r w:rsidRPr="008C52A1">
        <w:rPr>
          <w:rFonts w:ascii="Times New Roman" w:hAnsi="Times New Roman" w:cs="Times New Roman"/>
          <w:b/>
          <w:bCs/>
        </w:rPr>
        <w:t xml:space="preserve">Категория застрахованного лица </w:t>
      </w:r>
      <w:r w:rsidRPr="008C52A1">
        <w:rPr>
          <w:rFonts w:ascii="Times New Roman" w:hAnsi="Times New Roman" w:cs="Times New Roman"/>
          <w:bCs/>
          <w:i/>
        </w:rPr>
        <w:t>(нужное отметить знаком «V»):</w:t>
      </w:r>
    </w:p>
    <w:tbl>
      <w:tblPr>
        <w:tblW w:w="0" w:type="auto"/>
        <w:tblLayout w:type="fixed"/>
        <w:tblLook w:val="0000"/>
      </w:tblPr>
      <w:tblGrid>
        <w:gridCol w:w="540"/>
        <w:gridCol w:w="9900"/>
      </w:tblGrid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1) работающий гражданин Российской Федерации;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4) работающее лицо без гражданства;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6) неработающий гражданин Российской Федерации;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9) неработающее лицо без гражданства;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</w:tbl>
    <w:p w:rsidR="008C52A1" w:rsidRPr="008C52A1" w:rsidRDefault="008C52A1" w:rsidP="008C52A1">
      <w:pPr>
        <w:pStyle w:val="ConsPlusNonformat"/>
        <w:tabs>
          <w:tab w:val="left" w:pos="720"/>
        </w:tabs>
        <w:ind w:right="27" w:firstLine="720"/>
        <w:jc w:val="both"/>
        <w:rPr>
          <w:rFonts w:ascii="Times New Roman" w:hAnsi="Times New Roman" w:cs="Times New Roman"/>
          <w:b/>
          <w:bCs/>
        </w:rPr>
      </w:pPr>
      <w:r w:rsidRPr="008C52A1">
        <w:rPr>
          <w:rFonts w:ascii="Times New Roman" w:hAnsi="Times New Roman" w:cs="Times New Roman"/>
          <w:b/>
          <w:bCs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 и не являюсь военнослужащим и приравненным к ним в организации оказания медицинской помощи лицом  _______________________________________ </w:t>
      </w:r>
    </w:p>
    <w:p w:rsidR="008C52A1" w:rsidRPr="008C52A1" w:rsidRDefault="008C52A1" w:rsidP="008C52A1">
      <w:pPr>
        <w:pStyle w:val="ConsPlusNonformat"/>
        <w:tabs>
          <w:tab w:val="left" w:pos="720"/>
        </w:tabs>
        <w:ind w:right="27" w:firstLine="720"/>
        <w:jc w:val="both"/>
        <w:rPr>
          <w:rFonts w:ascii="Times New Roman" w:hAnsi="Times New Roman" w:cs="Times New Roman"/>
          <w:i/>
        </w:rPr>
      </w:pPr>
      <w:r w:rsidRPr="008C52A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(подпись застрахованного лица или его представителя)</w:t>
      </w:r>
    </w:p>
    <w:p w:rsidR="008C52A1" w:rsidRPr="008C52A1" w:rsidRDefault="008C52A1" w:rsidP="008C52A1">
      <w:pPr>
        <w:tabs>
          <w:tab w:val="left" w:pos="0"/>
          <w:tab w:val="left" w:pos="720"/>
        </w:tabs>
        <w:spacing w:after="0"/>
        <w:ind w:right="27" w:firstLine="72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40"/>
        <w:gridCol w:w="980"/>
        <w:gridCol w:w="340"/>
        <w:gridCol w:w="3800"/>
      </w:tblGrid>
      <w:tr w:rsidR="008C52A1" w:rsidRPr="008C52A1" w:rsidTr="009A759E">
        <w:trPr>
          <w:cantSplit/>
        </w:trPr>
        <w:tc>
          <w:tcPr>
            <w:tcW w:w="180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-28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Пол: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муж.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  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(нужное отметить знаком “</w:t>
            </w:r>
            <w:r w:rsidRPr="008C52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i/>
                <w:sz w:val="20"/>
                <w:szCs w:val="20"/>
              </w:rPr>
              <w:t>”)</w:t>
            </w:r>
          </w:p>
        </w:tc>
      </w:tr>
    </w:tbl>
    <w:p w:rsidR="008C52A1" w:rsidRPr="008C52A1" w:rsidRDefault="008C52A1" w:rsidP="008C52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52A1">
        <w:rPr>
          <w:rFonts w:ascii="Times New Roman" w:hAnsi="Times New Roman" w:cs="Times New Roman"/>
          <w:b/>
          <w:bCs/>
        </w:rPr>
        <w:t>1.7. Дата рождения:</w:t>
      </w:r>
      <w:r w:rsidRPr="008C52A1">
        <w:rPr>
          <w:rFonts w:ascii="Times New Roman" w:hAnsi="Times New Roman" w:cs="Times New Roman"/>
        </w:rPr>
        <w:t xml:space="preserve">  ___________________________ 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1.8. Место рождения: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  (указывается в точном соответствии с записью в документе,  удостоверяющем личность)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1.9. Вид документа, удостоверяющего личность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1.10. Серия </w:t>
      </w:r>
      <w:r w:rsidRPr="008C52A1">
        <w:rPr>
          <w:rFonts w:ascii="Times New Roman" w:hAnsi="Times New Roman" w:cs="Times New Roman"/>
          <w:sz w:val="20"/>
          <w:szCs w:val="20"/>
        </w:rPr>
        <w:t>____________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left="15" w:right="27"/>
        <w:rPr>
          <w:rFonts w:ascii="Times New Roman" w:hAnsi="Times New Roman" w:cs="Times New Roman"/>
          <w:b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left="15"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1.10. Номер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1.11. Дата выдачи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8C52A1" w:rsidRPr="008C52A1" w:rsidRDefault="008C52A1" w:rsidP="008C52A1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-30" w:right="27" w:firstLine="0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Гражданство: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 (название государства; лицо без гражданства)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1.13. Адрес регистрации по месту жительства в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0"/>
        <w:gridCol w:w="340"/>
        <w:gridCol w:w="340"/>
        <w:gridCol w:w="340"/>
        <w:gridCol w:w="340"/>
        <w:gridCol w:w="350"/>
      </w:tblGrid>
      <w:tr w:rsidR="008C52A1" w:rsidRPr="008C52A1" w:rsidTr="009A759E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б) субъект Российской Федерации _______________________________ (республика, край, область, округ)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780"/>
        <w:gridCol w:w="1080"/>
        <w:gridCol w:w="4140"/>
      </w:tblGrid>
      <w:tr w:rsidR="008C52A1" w:rsidRPr="008C52A1" w:rsidTr="009A759E">
        <w:tc>
          <w:tcPr>
            <w:tcW w:w="11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в) район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г) город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д) населенный пункт __________________________________________________  (село, поселок и т.п.)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е) улица (проспект, переулок и т.п.) 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1440"/>
        <w:gridCol w:w="2340"/>
        <w:gridCol w:w="1440"/>
        <w:gridCol w:w="1440"/>
        <w:gridCol w:w="1080"/>
      </w:tblGrid>
      <w:tr w:rsidR="008C52A1" w:rsidRPr="008C52A1" w:rsidTr="009A759E">
        <w:trPr>
          <w:cantSplit/>
        </w:trPr>
        <w:tc>
          <w:tcPr>
            <w:tcW w:w="23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ж) № дома (владения)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з) корпус (строение)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и) квартира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к) дата регистрации по месту жительства 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99"/>
      </w:tblGrid>
      <w:tr w:rsidR="008C52A1" w:rsidRPr="008C52A1" w:rsidTr="009A75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539"/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left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539"/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лицо без определённого места жительства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1.14. Адрес места пребывания </w:t>
      </w:r>
      <w:r w:rsidRPr="008C52A1">
        <w:rPr>
          <w:rFonts w:ascii="Times New Roman" w:hAnsi="Times New Roman" w:cs="Times New Roman"/>
          <w:sz w:val="20"/>
          <w:szCs w:val="20"/>
        </w:rPr>
        <w:t xml:space="preserve">(указывается в случае пребывания гражданина по адресу отличному от адреса регистрации по месту жительства):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340"/>
        <w:gridCol w:w="340"/>
        <w:gridCol w:w="340"/>
        <w:gridCol w:w="340"/>
        <w:gridCol w:w="340"/>
        <w:gridCol w:w="350"/>
      </w:tblGrid>
      <w:tr w:rsidR="008C52A1" w:rsidRPr="008C52A1" w:rsidTr="009A759E">
        <w:trPr>
          <w:cantSplit/>
        </w:trPr>
        <w:tc>
          <w:tcPr>
            <w:tcW w:w="20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б) субъект Российской Федерации ____________________________________  (республика, край, область, округ)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3780"/>
        <w:gridCol w:w="1140"/>
        <w:gridCol w:w="4260"/>
      </w:tblGrid>
      <w:tr w:rsidR="008C52A1" w:rsidRPr="008C52A1" w:rsidTr="009A759E">
        <w:tc>
          <w:tcPr>
            <w:tcW w:w="92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в) район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г) город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д) населенный пункт  _______________ е) улица (проспект, переулок и т.п.) 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440"/>
        <w:gridCol w:w="2340"/>
        <w:gridCol w:w="1260"/>
        <w:gridCol w:w="1585"/>
        <w:gridCol w:w="1295"/>
      </w:tblGrid>
      <w:tr w:rsidR="008C52A1" w:rsidRPr="008C52A1" w:rsidTr="009A759E">
        <w:trPr>
          <w:cantSplit/>
        </w:trPr>
        <w:tc>
          <w:tcPr>
            <w:tcW w:w="218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ж) № дома (владение)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з) корпус (строение)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и) квартира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numPr>
          <w:ilvl w:val="1"/>
          <w:numId w:val="39"/>
        </w:numPr>
        <w:tabs>
          <w:tab w:val="left" w:pos="539"/>
          <w:tab w:val="left" w:pos="720"/>
        </w:tabs>
        <w:suppressAutoHyphens/>
        <w:spacing w:after="0" w:line="240" w:lineRule="auto"/>
        <w:ind w:left="0" w:right="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Сведения о документе, подтверждающем регистрацию по месту жительства в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>:</w:t>
      </w:r>
    </w:p>
    <w:p w:rsidR="008C52A1" w:rsidRPr="008C52A1" w:rsidRDefault="008C52A1" w:rsidP="008C52A1">
      <w:pPr>
        <w:tabs>
          <w:tab w:val="left" w:pos="539"/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а) вид документа ______________________  б) серия ____________ в) номер 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г) кем и когда </w:t>
      </w:r>
      <w:proofErr w:type="gramStart"/>
      <w:r w:rsidRPr="008C52A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52A1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</w:t>
      </w:r>
    </w:p>
    <w:p w:rsidR="008C52A1" w:rsidRPr="008C52A1" w:rsidRDefault="008C52A1" w:rsidP="008C52A1">
      <w:pPr>
        <w:tabs>
          <w:tab w:val="left" w:pos="720"/>
          <w:tab w:val="left" w:pos="126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1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.16.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 xml:space="preserve"> (для иностранного гражданина и лица без гражданства): с  _____________________ по __________________________________ 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567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1.17. Страховой номер индивидуального лицевого счета (СНИЛС) </w:t>
      </w:r>
      <w:r w:rsidRPr="008C52A1">
        <w:rPr>
          <w:rFonts w:ascii="Times New Roman" w:hAnsi="Times New Roman" w:cs="Times New Roman"/>
          <w:sz w:val="20"/>
          <w:szCs w:val="20"/>
        </w:rPr>
        <w:t>______________________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8"/>
        <w:gridCol w:w="142"/>
        <w:gridCol w:w="79"/>
        <w:gridCol w:w="1219"/>
        <w:gridCol w:w="1440"/>
        <w:gridCol w:w="1292"/>
        <w:gridCol w:w="2668"/>
        <w:gridCol w:w="377"/>
      </w:tblGrid>
      <w:tr w:rsidR="008C52A1" w:rsidRPr="008C52A1" w:rsidTr="009A759E">
        <w:trPr>
          <w:cantSplit/>
        </w:trPr>
        <w:tc>
          <w:tcPr>
            <w:tcW w:w="32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1.18. Контактная информация: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1.18.1. Телефон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(с кодом):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blPrEx>
          <w:tblCellMar>
            <w:left w:w="28" w:type="dxa"/>
            <w:right w:w="28" w:type="dxa"/>
          </w:tblCellMar>
        </w:tblPrEx>
        <w:tc>
          <w:tcPr>
            <w:tcW w:w="10485" w:type="dxa"/>
            <w:gridSpan w:val="8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1.18.2. Адрес электронной почты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_______________________________________________________.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2. Сведения о застрахованном лице до изменения или исправления анкетных данных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2.1. Фамилия  _____________________________________________________________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2.2. Имя 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>(указывается в точном соответствии с записью в полисе)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2.3. Отчество (при наличии) 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>(указывается в точном соответствии с записью в полисе)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40"/>
        <w:gridCol w:w="860"/>
        <w:gridCol w:w="340"/>
        <w:gridCol w:w="2900"/>
      </w:tblGrid>
      <w:tr w:rsidR="008C52A1" w:rsidRPr="008C52A1" w:rsidTr="009A759E">
        <w:trPr>
          <w:cantSplit/>
        </w:trPr>
        <w:tc>
          <w:tcPr>
            <w:tcW w:w="162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-28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2.4. Пол:  муж.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“</w:t>
            </w:r>
            <w:r w:rsidRPr="008C5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</w:tbl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2.5. Дата рождения:  ___________________________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2.6. Место рождения:__________________________________________________________________</w:t>
      </w:r>
    </w:p>
    <w:p w:rsidR="008C52A1" w:rsidRPr="008C52A1" w:rsidRDefault="008C52A1" w:rsidP="00AB4763">
      <w:pPr>
        <w:tabs>
          <w:tab w:val="left" w:pos="0"/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3. Сведения о представителе</w:t>
      </w:r>
      <w:r w:rsidRPr="008C52A1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застрахованного лица</w:t>
      </w:r>
    </w:p>
    <w:tbl>
      <w:tblPr>
        <w:tblW w:w="0" w:type="auto"/>
        <w:tblLayout w:type="fixed"/>
        <w:tblLook w:val="0000"/>
      </w:tblPr>
      <w:tblGrid>
        <w:gridCol w:w="648"/>
        <w:gridCol w:w="540"/>
        <w:gridCol w:w="9180"/>
      </w:tblGrid>
      <w:tr w:rsidR="008C52A1" w:rsidRPr="008C52A1" w:rsidTr="009A759E">
        <w:tc>
          <w:tcPr>
            <w:tcW w:w="648" w:type="dxa"/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Совпадают со сведениями в заявлении о выборе (замене) страховой медицинской организации.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3.2. Фамилия  _______________________________________________________________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3.3. Имя ___________________ 3.4. Отчество (при наличии) 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08"/>
        <w:gridCol w:w="742"/>
        <w:gridCol w:w="340"/>
        <w:gridCol w:w="620"/>
        <w:gridCol w:w="340"/>
        <w:gridCol w:w="740"/>
        <w:gridCol w:w="340"/>
        <w:gridCol w:w="3136"/>
      </w:tblGrid>
      <w:tr w:rsidR="008C52A1" w:rsidRPr="008C52A1" w:rsidTr="009A759E">
        <w:trPr>
          <w:cantSplit/>
          <w:trHeight w:hRule="exact" w:val="80"/>
        </w:trPr>
        <w:tc>
          <w:tcPr>
            <w:tcW w:w="3808" w:type="dxa"/>
            <w:vMerge w:val="restart"/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3.5. Отношение к застрахованному лицу, сведения о котором указаны в заявлении: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rPr>
          <w:cantSplit/>
        </w:trPr>
        <w:tc>
          <w:tcPr>
            <w:tcW w:w="3808" w:type="dxa"/>
            <w:vMerge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“</w:t>
            </w:r>
            <w:r w:rsidRPr="008C5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8C52A1" w:rsidRPr="008C52A1" w:rsidTr="009A759E">
        <w:tblPrEx>
          <w:tblCellMar>
            <w:left w:w="0" w:type="dxa"/>
            <w:right w:w="0" w:type="dxa"/>
          </w:tblCellMar>
        </w:tblPrEx>
        <w:trPr>
          <w:cantSplit/>
          <w:trHeight w:val="322"/>
        </w:trPr>
        <w:tc>
          <w:tcPr>
            <w:tcW w:w="3808" w:type="dxa"/>
            <w:vMerge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8" w:type="dxa"/>
            <w:gridSpan w:val="7"/>
            <w:shd w:val="clear" w:color="auto" w:fill="auto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3.6. Вид документа, удостоверяющего личность:  ________________________ 3.7. Серия ______</w:t>
      </w:r>
      <w:r w:rsidR="00AB4763">
        <w:rPr>
          <w:rFonts w:ascii="Times New Roman" w:hAnsi="Times New Roman" w:cs="Times New Roman"/>
          <w:sz w:val="20"/>
          <w:szCs w:val="20"/>
        </w:rPr>
        <w:t>________</w:t>
      </w:r>
      <w:r w:rsidRPr="008C52A1">
        <w:rPr>
          <w:rFonts w:ascii="Times New Roman" w:hAnsi="Times New Roman" w:cs="Times New Roman"/>
          <w:sz w:val="20"/>
          <w:szCs w:val="20"/>
        </w:rPr>
        <w:t>___________</w:t>
      </w:r>
    </w:p>
    <w:p w:rsidR="008C52A1" w:rsidRDefault="008C52A1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3.8. Номер __________________</w:t>
      </w:r>
      <w:r w:rsidR="00AB4763">
        <w:rPr>
          <w:rFonts w:ascii="Times New Roman" w:hAnsi="Times New Roman" w:cs="Times New Roman"/>
          <w:sz w:val="20"/>
          <w:szCs w:val="20"/>
        </w:rPr>
        <w:t>______________</w:t>
      </w:r>
      <w:r w:rsidRPr="008C52A1">
        <w:rPr>
          <w:rFonts w:ascii="Times New Roman" w:hAnsi="Times New Roman" w:cs="Times New Roman"/>
          <w:sz w:val="20"/>
          <w:szCs w:val="20"/>
        </w:rPr>
        <w:t>_____ 3.9. Дата выдачи ___</w:t>
      </w:r>
      <w:r w:rsidR="00AB4763">
        <w:rPr>
          <w:rFonts w:ascii="Times New Roman" w:hAnsi="Times New Roman" w:cs="Times New Roman"/>
          <w:sz w:val="20"/>
          <w:szCs w:val="20"/>
        </w:rPr>
        <w:t>____________________</w:t>
      </w:r>
      <w:r w:rsidRPr="008C52A1">
        <w:rPr>
          <w:rFonts w:ascii="Times New Roman" w:hAnsi="Times New Roman" w:cs="Times New Roman"/>
          <w:sz w:val="20"/>
          <w:szCs w:val="20"/>
        </w:rPr>
        <w:t>________________</w:t>
      </w:r>
    </w:p>
    <w:p w:rsidR="00AB4763" w:rsidRPr="008C52A1" w:rsidRDefault="00AB4763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3.10. Выдан___________________________________________________________________________________________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480"/>
        <w:gridCol w:w="780"/>
        <w:gridCol w:w="1276"/>
        <w:gridCol w:w="1604"/>
        <w:gridCol w:w="1080"/>
        <w:gridCol w:w="2088"/>
      </w:tblGrid>
      <w:tr w:rsidR="008C52A1" w:rsidRPr="008C52A1" w:rsidTr="009A759E">
        <w:trPr>
          <w:cantSplit/>
        </w:trPr>
        <w:tc>
          <w:tcPr>
            <w:tcW w:w="29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3.10. Контактный телефон: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C52A1" w:rsidRPr="008C52A1" w:rsidRDefault="008C52A1" w:rsidP="00AB4763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AB4763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4. Достоверность и полноту указанных сведений подтверждаю.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_________________________      </w:t>
      </w:r>
      <w:r w:rsidR="00AB476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      Дата 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(Подпись застрахованного лица/   его пред</w:t>
      </w:r>
      <w:r w:rsidR="00AB4763">
        <w:rPr>
          <w:rFonts w:ascii="Times New Roman" w:hAnsi="Times New Roman" w:cs="Times New Roman"/>
          <w:sz w:val="20"/>
          <w:szCs w:val="20"/>
        </w:rPr>
        <w:t xml:space="preserve">ставителя)     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Расшифровка подписи                        </w:t>
      </w:r>
      <w:r w:rsidR="00AB4763">
        <w:rPr>
          <w:rFonts w:ascii="Times New Roman" w:hAnsi="Times New Roman" w:cs="Times New Roman"/>
          <w:sz w:val="20"/>
          <w:szCs w:val="20"/>
        </w:rPr>
        <w:t xml:space="preserve">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Заявление принял ____________________   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Выдано временное свидетельство № _______________________   Дата: _____________                                                                                            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_________________________________       _____________________________________________                                             </w:t>
      </w:r>
    </w:p>
    <w:p w:rsidR="00890FC7" w:rsidRPr="0027270A" w:rsidRDefault="008C52A1" w:rsidP="004C4C4F">
      <w:pPr>
        <w:tabs>
          <w:tab w:val="left" w:pos="720"/>
        </w:tabs>
        <w:spacing w:after="0"/>
        <w:ind w:right="27"/>
        <w:rPr>
          <w:sz w:val="26"/>
          <w:szCs w:val="26"/>
        </w:rPr>
      </w:pPr>
      <w:r w:rsidRPr="008C52A1">
        <w:rPr>
          <w:rFonts w:ascii="Times New Roman" w:hAnsi="Times New Roman" w:cs="Times New Roman"/>
          <w:sz w:val="20"/>
          <w:szCs w:val="20"/>
        </w:rPr>
        <w:t>Подпись застрахованного лица /его представителя                                     Расшифровка подписи                                                                        М.П.</w:t>
      </w:r>
      <w:r w:rsidR="00890FC7" w:rsidRPr="0027270A">
        <w:rPr>
          <w:sz w:val="26"/>
          <w:szCs w:val="26"/>
        </w:rPr>
        <w:t xml:space="preserve"> </w:t>
      </w:r>
    </w:p>
    <w:sectPr w:rsidR="00890FC7" w:rsidRPr="0027270A" w:rsidSect="00CD50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715E5"/>
    <w:rsid w:val="0008586E"/>
    <w:rsid w:val="000B2FE8"/>
    <w:rsid w:val="000B6CCC"/>
    <w:rsid w:val="000E516E"/>
    <w:rsid w:val="000F1632"/>
    <w:rsid w:val="00125989"/>
    <w:rsid w:val="00131DA9"/>
    <w:rsid w:val="00136E01"/>
    <w:rsid w:val="00172C93"/>
    <w:rsid w:val="00186CDA"/>
    <w:rsid w:val="001A3FDC"/>
    <w:rsid w:val="002144DD"/>
    <w:rsid w:val="00217D93"/>
    <w:rsid w:val="00224B63"/>
    <w:rsid w:val="00241807"/>
    <w:rsid w:val="00275A70"/>
    <w:rsid w:val="00286362"/>
    <w:rsid w:val="002E3D49"/>
    <w:rsid w:val="002E4843"/>
    <w:rsid w:val="00302F7E"/>
    <w:rsid w:val="00305125"/>
    <w:rsid w:val="00307C35"/>
    <w:rsid w:val="003136FA"/>
    <w:rsid w:val="00314095"/>
    <w:rsid w:val="00325160"/>
    <w:rsid w:val="00332A6D"/>
    <w:rsid w:val="00345E02"/>
    <w:rsid w:val="00367EEA"/>
    <w:rsid w:val="00392135"/>
    <w:rsid w:val="003A43B1"/>
    <w:rsid w:val="003A6996"/>
    <w:rsid w:val="003B3912"/>
    <w:rsid w:val="003B6019"/>
    <w:rsid w:val="003C1553"/>
    <w:rsid w:val="003D4B24"/>
    <w:rsid w:val="003F3A8F"/>
    <w:rsid w:val="004131F1"/>
    <w:rsid w:val="00437673"/>
    <w:rsid w:val="004656C1"/>
    <w:rsid w:val="00473C18"/>
    <w:rsid w:val="004771E9"/>
    <w:rsid w:val="00493138"/>
    <w:rsid w:val="004B7120"/>
    <w:rsid w:val="004C000F"/>
    <w:rsid w:val="004C4C4F"/>
    <w:rsid w:val="004E600F"/>
    <w:rsid w:val="00501236"/>
    <w:rsid w:val="00506AAD"/>
    <w:rsid w:val="00562257"/>
    <w:rsid w:val="005650B9"/>
    <w:rsid w:val="005B2663"/>
    <w:rsid w:val="005D16AF"/>
    <w:rsid w:val="005D727E"/>
    <w:rsid w:val="00626D5F"/>
    <w:rsid w:val="00640BBA"/>
    <w:rsid w:val="00644A56"/>
    <w:rsid w:val="00647CDC"/>
    <w:rsid w:val="00656BE1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3564"/>
    <w:rsid w:val="007A4C1C"/>
    <w:rsid w:val="0083191C"/>
    <w:rsid w:val="00867504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8E1D6A"/>
    <w:rsid w:val="0090111C"/>
    <w:rsid w:val="009547D7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2409"/>
    <w:rsid w:val="00AD31C6"/>
    <w:rsid w:val="00AE148D"/>
    <w:rsid w:val="00AF2C0B"/>
    <w:rsid w:val="00B0114A"/>
    <w:rsid w:val="00B23A99"/>
    <w:rsid w:val="00B51F45"/>
    <w:rsid w:val="00B568A5"/>
    <w:rsid w:val="00B67761"/>
    <w:rsid w:val="00B8072B"/>
    <w:rsid w:val="00B856D1"/>
    <w:rsid w:val="00B94CEE"/>
    <w:rsid w:val="00BA50EA"/>
    <w:rsid w:val="00BC31B4"/>
    <w:rsid w:val="00C2519A"/>
    <w:rsid w:val="00C46E72"/>
    <w:rsid w:val="00C61B94"/>
    <w:rsid w:val="00C80F3F"/>
    <w:rsid w:val="00CC3C07"/>
    <w:rsid w:val="00CD50CE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33C40"/>
    <w:rsid w:val="00E649BB"/>
    <w:rsid w:val="00E82B44"/>
    <w:rsid w:val="00E97EF6"/>
    <w:rsid w:val="00ED4899"/>
    <w:rsid w:val="00EF4F45"/>
    <w:rsid w:val="00F037FD"/>
    <w:rsid w:val="00F16F59"/>
    <w:rsid w:val="00F2497F"/>
    <w:rsid w:val="00F26919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1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58EE-A8BB-4B75-A050-66BE2075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pronchevan</cp:lastModifiedBy>
  <cp:revision>3</cp:revision>
  <cp:lastPrinted>2019-06-11T12:24:00Z</cp:lastPrinted>
  <dcterms:created xsi:type="dcterms:W3CDTF">2019-06-11T12:29:00Z</dcterms:created>
  <dcterms:modified xsi:type="dcterms:W3CDTF">2019-06-20T09:21:00Z</dcterms:modified>
</cp:coreProperties>
</file>